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2" w:rsidRDefault="00B71772">
      <w:r>
        <w:rPr>
          <w:i/>
          <w:iCs/>
        </w:rPr>
        <w:t xml:space="preserve">Data przyjęcia zgłoszenia:............................    </w:t>
      </w:r>
      <w:r>
        <w:t xml:space="preserve">                                          </w:t>
      </w:r>
    </w:p>
    <w:p w:rsidR="00B71772" w:rsidRDefault="00B71772">
      <w:r>
        <w:t xml:space="preserve">       </w:t>
      </w:r>
    </w:p>
    <w:p w:rsidR="00B71772" w:rsidRDefault="00B71772"/>
    <w:p w:rsidR="00B71772" w:rsidRDefault="00B71772"/>
    <w:p w:rsidR="00B71772" w:rsidRDefault="00B71772"/>
    <w:p w:rsidR="00B71772" w:rsidRDefault="00B7177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ZGŁOSZENIE DZIECKA DO KLASY I SZKOŁY PODSTAWOWEJ NR 3                                       W DZWONO-SIERBOWICACH ZAMIESZKAŁEGO  W OBWODZIE SZKOŁY                                                                   </w:t>
      </w:r>
    </w:p>
    <w:p w:rsidR="00B71772" w:rsidRDefault="00B71772">
      <w:pPr>
        <w:spacing w:line="360" w:lineRule="auto"/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D13D12">
        <w:rPr>
          <w:b/>
          <w:bCs/>
          <w:sz w:val="22"/>
          <w:szCs w:val="22"/>
        </w:rPr>
        <w:t>NA ROK SZKOLNY 2016/2017</w:t>
      </w:r>
      <w:r>
        <w:rPr>
          <w:b/>
          <w:bCs/>
          <w:sz w:val="22"/>
          <w:szCs w:val="22"/>
        </w:rPr>
        <w:t xml:space="preserve">      </w:t>
      </w:r>
      <w:r>
        <w:t xml:space="preserve">                                                         </w:t>
      </w:r>
    </w:p>
    <w:p w:rsidR="00B71772" w:rsidRDefault="00B71772">
      <w:pPr>
        <w:spacing w:line="360" w:lineRule="auto"/>
        <w:jc w:val="center"/>
        <w:rPr>
          <w:b/>
          <w:sz w:val="16"/>
          <w:szCs w:val="16"/>
        </w:rPr>
      </w:pPr>
    </w:p>
    <w:p w:rsidR="00B71772" w:rsidRDefault="00B71772">
      <w:pPr>
        <w:spacing w:line="360" w:lineRule="auto"/>
        <w:jc w:val="center"/>
        <w:rPr>
          <w:b/>
          <w:sz w:val="16"/>
          <w:szCs w:val="16"/>
        </w:rPr>
      </w:pPr>
    </w:p>
    <w:p w:rsidR="00B71772" w:rsidRDefault="00B71772">
      <w:pPr>
        <w:rPr>
          <w:b/>
        </w:rPr>
      </w:pPr>
      <w:r>
        <w:rPr>
          <w:b/>
        </w:rPr>
        <w:t>Dane osobowe kandydata i rodziców</w:t>
      </w:r>
    </w:p>
    <w:p w:rsidR="00B71772" w:rsidRDefault="00B71772">
      <w:pPr>
        <w:rPr>
          <w:b/>
        </w:rPr>
      </w:pPr>
    </w:p>
    <w:tbl>
      <w:tblPr>
        <w:tblW w:w="0" w:type="auto"/>
        <w:tblInd w:w="-297" w:type="dxa"/>
        <w:tblLayout w:type="fixed"/>
        <w:tblLook w:val="0000"/>
      </w:tblPr>
      <w:tblGrid>
        <w:gridCol w:w="381"/>
        <w:gridCol w:w="3095"/>
        <w:gridCol w:w="1321"/>
        <w:gridCol w:w="413"/>
        <w:gridCol w:w="329"/>
        <w:gridCol w:w="238"/>
        <w:gridCol w:w="445"/>
        <w:gridCol w:w="446"/>
        <w:gridCol w:w="359"/>
        <w:gridCol w:w="87"/>
        <w:gridCol w:w="446"/>
        <w:gridCol w:w="445"/>
        <w:gridCol w:w="446"/>
        <w:gridCol w:w="445"/>
        <w:gridCol w:w="446"/>
        <w:gridCol w:w="536"/>
      </w:tblGrid>
      <w:tr w:rsidR="00B71772">
        <w:trPr>
          <w:trHeight w:val="39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5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  <w:tr w:rsidR="00B71772">
        <w:trPr>
          <w:trHeight w:val="43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 kandydata</w:t>
            </w:r>
          </w:p>
        </w:tc>
        <w:tc>
          <w:tcPr>
            <w:tcW w:w="5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  <w:tr w:rsidR="00B71772">
        <w:trPr>
          <w:cantSplit/>
          <w:trHeight w:hRule="exact" w:val="31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kandydata</w:t>
            </w:r>
          </w:p>
          <w:p w:rsidR="00B71772" w:rsidRDefault="00B717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braku PESEL serię i nr paszportu lub innego dokumentu potwierdzającego tożsamość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5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312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nazwisko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Matki 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286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i miejsce zamieszkania rodziców kandydata</w:t>
            </w:r>
          </w:p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286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286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4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  <w:jc w:val="center"/>
            </w:pPr>
          </w:p>
        </w:tc>
      </w:tr>
      <w:tr w:rsidR="00B71772">
        <w:trPr>
          <w:cantSplit/>
          <w:trHeight w:hRule="exact" w:val="34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       i numery  telefonów  rodziców kandydata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Matki </w:t>
            </w:r>
          </w:p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  <w:tr w:rsidR="00B71772">
        <w:trPr>
          <w:cantSplit/>
          <w:trHeight w:hRule="exact" w:val="4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  <w:tr w:rsidR="00B71772">
        <w:trPr>
          <w:cantSplit/>
          <w:trHeight w:hRule="exact" w:val="30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  <w:tr w:rsidR="00B71772">
        <w:trPr>
          <w:cantSplit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/>
        </w:tc>
        <w:tc>
          <w:tcPr>
            <w:tcW w:w="2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772" w:rsidRDefault="00B717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72" w:rsidRDefault="00B71772">
            <w:pPr>
              <w:snapToGrid w:val="0"/>
            </w:pPr>
          </w:p>
        </w:tc>
      </w:tr>
    </w:tbl>
    <w:p w:rsidR="00B71772" w:rsidRDefault="00B71772">
      <w:pPr>
        <w:jc w:val="center"/>
      </w:pPr>
    </w:p>
    <w:p w:rsidR="00B71772" w:rsidRDefault="00B7177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B71772" w:rsidRDefault="00B71772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Dane osobowe zawarte w niniejszym zgłoszeniu będą wykorzystywane wyłącznie dla potrzeb związanych z przyjmowaniem  do szkoły, prowadzonym na podstawie ustawy z dnia 7 września 1991 r. o</w:t>
      </w:r>
      <w:r w:rsidR="00D13D12">
        <w:rPr>
          <w:sz w:val="20"/>
          <w:szCs w:val="20"/>
        </w:rPr>
        <w:t xml:space="preserve"> systemie oświaty (Dz. U. z 2015r., poz. 2156</w:t>
      </w:r>
      <w:r>
        <w:rPr>
          <w:sz w:val="20"/>
          <w:szCs w:val="20"/>
        </w:rPr>
        <w:t xml:space="preserve"> z późn. zm.)</w:t>
      </w:r>
    </w:p>
    <w:p w:rsidR="00B71772" w:rsidRDefault="00B71772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Administratorem danych osobowych zawartych w zgłoszeniu jest dyrektor szkoły podstawowej, do której zgłoszenie zostało złożone</w:t>
      </w:r>
    </w:p>
    <w:p w:rsidR="00B71772" w:rsidRDefault="00B717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Oświadczenia rodzica dokonującego zgłoszenia</w:t>
      </w:r>
    </w:p>
    <w:p w:rsidR="00B71772" w:rsidRDefault="00B71772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Oświadczam, że podane w zgłoszeniu dane są zgodne z aktualnym stanem faktycznym</w:t>
      </w:r>
    </w:p>
    <w:p w:rsidR="00B71772" w:rsidRDefault="00B71772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zawartych w niniejszym zgłoszeniu dla potrzeb związanych z przyjęciem kandydata do szkoły zgodnie z przepisami ustawy z dnia 29 sierpnia 1997 r. o ochronie danych osobowych (Dz. U. z 2002 r., Nr 101,poz. 926 z późn. zm.).  </w:t>
      </w:r>
    </w:p>
    <w:p w:rsidR="00B71772" w:rsidRDefault="00B71772">
      <w:pPr>
        <w:ind w:left="360"/>
        <w:rPr>
          <w:sz w:val="20"/>
          <w:szCs w:val="20"/>
        </w:rPr>
      </w:pPr>
    </w:p>
    <w:p w:rsidR="00B71772" w:rsidRDefault="00B71772">
      <w:pPr>
        <w:ind w:left="360"/>
        <w:rPr>
          <w:sz w:val="20"/>
          <w:szCs w:val="20"/>
        </w:rPr>
      </w:pPr>
    </w:p>
    <w:p w:rsidR="00B71772" w:rsidRDefault="00B71772">
      <w:pPr>
        <w:ind w:left="360"/>
        <w:rPr>
          <w:sz w:val="20"/>
          <w:szCs w:val="20"/>
        </w:rPr>
      </w:pPr>
    </w:p>
    <w:p w:rsidR="00B71772" w:rsidRDefault="00B71772">
      <w:pPr>
        <w:ind w:left="360"/>
        <w:rPr>
          <w:sz w:val="20"/>
          <w:szCs w:val="20"/>
        </w:rPr>
      </w:pPr>
    </w:p>
    <w:p w:rsidR="00B71772" w:rsidRDefault="00B7177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                                                             .......…………………………………………  </w:t>
      </w:r>
    </w:p>
    <w:p w:rsidR="00B71772" w:rsidRDefault="00B7177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data                                                                                                        czytelny podpis rodziców kandydata</w:t>
      </w:r>
    </w:p>
    <w:sectPr w:rsidR="00B7177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3D5A85"/>
    <w:rsid w:val="003D5A85"/>
    <w:rsid w:val="00B5010F"/>
    <w:rsid w:val="00B71772"/>
    <w:rsid w:val="00D1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                         Dzwono-Sierbowice, dnia…………………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Dzwono-Sierbowice, dnia…………………</dc:title>
  <dc:subject/>
  <dc:creator>Szkoła Podstawowa nr 3</dc:creator>
  <cp:keywords/>
  <cp:lastModifiedBy>aa</cp:lastModifiedBy>
  <cp:revision>2</cp:revision>
  <cp:lastPrinted>2014-03-04T10:39:00Z</cp:lastPrinted>
  <dcterms:created xsi:type="dcterms:W3CDTF">2016-02-23T20:39:00Z</dcterms:created>
  <dcterms:modified xsi:type="dcterms:W3CDTF">2016-02-23T20:39:00Z</dcterms:modified>
</cp:coreProperties>
</file>