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C6" w:rsidRDefault="00EB26C6">
      <w:pPr>
        <w:rPr>
          <w:i/>
        </w:rPr>
      </w:pPr>
      <w:r>
        <w:rPr>
          <w:i/>
        </w:rPr>
        <w:t>Data przyjęcia wniosku:..............................</w:t>
      </w:r>
    </w:p>
    <w:p w:rsidR="00EB26C6" w:rsidRDefault="00EB26C6">
      <w:pPr>
        <w:rPr>
          <w:i/>
        </w:rPr>
      </w:pPr>
    </w:p>
    <w:p w:rsidR="00EB26C6" w:rsidRDefault="00EB26C6">
      <w:pPr>
        <w:rPr>
          <w:i/>
        </w:rPr>
      </w:pPr>
    </w:p>
    <w:p w:rsidR="00EB26C6" w:rsidRDefault="00EB26C6">
      <w:pPr>
        <w:rPr>
          <w:i/>
        </w:rPr>
      </w:pPr>
    </w:p>
    <w:p w:rsidR="00EB26C6" w:rsidRDefault="00EB26C6">
      <w:pPr>
        <w:rPr>
          <w:i/>
        </w:rPr>
      </w:pPr>
    </w:p>
    <w:p w:rsidR="00EB26C6" w:rsidRDefault="00EB26C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WNIOSEK O PRZYJĘCIE DZIECKA DO ODDZIAŁU PRZEDSZKOLNEGO </w:t>
      </w:r>
    </w:p>
    <w:p w:rsidR="00EB26C6" w:rsidRDefault="00EB26C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SZKOLE PODSTAWOWEJ NR 3 W DZWONO-SIERBOWICACH </w:t>
      </w:r>
    </w:p>
    <w:p w:rsidR="00EB26C6" w:rsidRDefault="00BC7F1A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ROK SZKOLNY 2016/2017</w:t>
      </w:r>
    </w:p>
    <w:p w:rsidR="00EB26C6" w:rsidRDefault="00EB26C6">
      <w:pPr>
        <w:ind w:left="720"/>
        <w:jc w:val="center"/>
      </w:pPr>
    </w:p>
    <w:p w:rsidR="00EB26C6" w:rsidRDefault="00EB26C6">
      <w:pPr>
        <w:numPr>
          <w:ilvl w:val="0"/>
          <w:numId w:val="1"/>
        </w:numPr>
        <w:tabs>
          <w:tab w:val="clear" w:pos="720"/>
          <w:tab w:val="left" w:pos="735"/>
        </w:tabs>
        <w:ind w:left="735"/>
      </w:pPr>
      <w:r>
        <w:rPr>
          <w:b/>
        </w:rPr>
        <w:t xml:space="preserve">Dane dziecka:                                                           </w:t>
      </w:r>
      <w:r>
        <w:t xml:space="preserve">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45"/>
        <w:gridCol w:w="5748"/>
      </w:tblGrid>
      <w:tr w:rsidR="00EB26C6">
        <w:trPr>
          <w:trHeight w:val="540"/>
        </w:trPr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>Imię i nazwisko dziecka</w:t>
            </w:r>
          </w:p>
        </w:tc>
        <w:tc>
          <w:tcPr>
            <w:tcW w:w="5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</w:tc>
      </w:tr>
      <w:tr w:rsidR="00EB26C6">
        <w:trPr>
          <w:trHeight w:val="513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>Data i miejsce urodzenia</w:t>
            </w:r>
          </w:p>
        </w:tc>
        <w:tc>
          <w:tcPr>
            <w:tcW w:w="5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</w:tc>
      </w:tr>
      <w:tr w:rsidR="00EB26C6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>PESEL DZIECKA</w:t>
            </w:r>
          </w:p>
          <w:p w:rsidR="00EB26C6" w:rsidRDefault="00EB26C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braku nr PESEL-seria i nr paszportu lub innego dokumentu potwierdzającego tożsamość</w:t>
            </w:r>
          </w:p>
        </w:tc>
        <w:tc>
          <w:tcPr>
            <w:tcW w:w="5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</w:tc>
      </w:tr>
      <w:tr w:rsidR="00EB26C6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>Adres zamieszkania dziecka</w:t>
            </w:r>
          </w:p>
        </w:tc>
        <w:tc>
          <w:tcPr>
            <w:tcW w:w="5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  <w:p w:rsidR="00EB26C6" w:rsidRDefault="00EB26C6">
            <w:pPr>
              <w:pStyle w:val="Zawartotabeli"/>
            </w:pPr>
          </w:p>
        </w:tc>
      </w:tr>
    </w:tbl>
    <w:p w:rsidR="00EB26C6" w:rsidRDefault="00EB26C6">
      <w:r>
        <w:t xml:space="preserve">     </w:t>
      </w:r>
    </w:p>
    <w:p w:rsidR="00EB26C6" w:rsidRDefault="00EB26C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2.   Dane rodziców/opiekunów dziecka: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58"/>
      </w:tblGrid>
      <w:tr w:rsidR="00EB26C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>Imię i nazwisko matki (opiekunki)</w:t>
            </w:r>
          </w:p>
          <w:p w:rsidR="00EB26C6" w:rsidRDefault="00EB26C6">
            <w:pPr>
              <w:pStyle w:val="Zawartotabeli"/>
              <w:snapToGrid w:val="0"/>
            </w:pPr>
          </w:p>
        </w:tc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</w:tc>
      </w:tr>
      <w:tr w:rsidR="00EB26C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 xml:space="preserve">Telefony kontaktowe </w:t>
            </w:r>
          </w:p>
          <w:p w:rsidR="00EB26C6" w:rsidRDefault="00EB26C6">
            <w:pPr>
              <w:pStyle w:val="Zawartotabeli"/>
            </w:pPr>
            <w:r>
              <w:t xml:space="preserve"> </w:t>
            </w:r>
          </w:p>
          <w:p w:rsidR="00EB26C6" w:rsidRDefault="00EB26C6">
            <w:pPr>
              <w:pStyle w:val="Zawartotabeli"/>
            </w:pPr>
            <w:r>
              <w:t>Adres poczty elektronicznej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</w:tc>
      </w:tr>
      <w:tr w:rsidR="00EB26C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>Adres zamieszkania</w:t>
            </w:r>
          </w:p>
          <w:p w:rsidR="00EB26C6" w:rsidRDefault="00EB26C6">
            <w:pPr>
              <w:pStyle w:val="Zawartotabeli"/>
            </w:pP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</w:tc>
      </w:tr>
    </w:tbl>
    <w:p w:rsidR="00EB26C6" w:rsidRDefault="00EB26C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58"/>
      </w:tblGrid>
      <w:tr w:rsidR="00EB26C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>Imię i nazwisko ojca (opiekuna)</w:t>
            </w:r>
          </w:p>
        </w:tc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</w:tc>
      </w:tr>
      <w:tr w:rsidR="00EB26C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 xml:space="preserve">Telefony kontaktowe  </w:t>
            </w:r>
          </w:p>
          <w:p w:rsidR="00EB26C6" w:rsidRDefault="00EB26C6">
            <w:pPr>
              <w:pStyle w:val="Zawartotabeli"/>
            </w:pPr>
          </w:p>
          <w:p w:rsidR="00EB26C6" w:rsidRDefault="00EB26C6">
            <w:pPr>
              <w:pStyle w:val="Zawartotabeli"/>
            </w:pPr>
            <w:r>
              <w:t>Adres poczty elektronicznej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</w:tc>
      </w:tr>
      <w:tr w:rsidR="00EB26C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>Adres zamieszkania</w:t>
            </w:r>
          </w:p>
          <w:p w:rsidR="00EB26C6" w:rsidRDefault="00EB26C6">
            <w:pPr>
              <w:pStyle w:val="Zawartotabeli"/>
            </w:pP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</w:tc>
      </w:tr>
    </w:tbl>
    <w:p w:rsidR="00EB26C6" w:rsidRDefault="00EB26C6"/>
    <w:p w:rsidR="00EB26C6" w:rsidRDefault="00EB26C6">
      <w:pPr>
        <w:numPr>
          <w:ilvl w:val="0"/>
          <w:numId w:val="2"/>
        </w:num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Wskazanie kolejności wybranych przedszkoli w porządku od najbardziej do najmniej preferowanych: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8583"/>
      </w:tblGrid>
      <w:tr w:rsidR="00EB26C6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8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Przedszkole, w którym złożono wniosek</w:t>
            </w:r>
          </w:p>
        </w:tc>
      </w:tr>
      <w:tr w:rsidR="00EB26C6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8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</w:tc>
      </w:tr>
      <w:tr w:rsidR="00EB26C6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8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6C6" w:rsidRDefault="00EB26C6">
            <w:pPr>
              <w:pStyle w:val="Zawartotabeli"/>
              <w:snapToGrid w:val="0"/>
            </w:pPr>
          </w:p>
        </w:tc>
      </w:tr>
    </w:tbl>
    <w:p w:rsidR="00EB26C6" w:rsidRDefault="00EB26C6"/>
    <w:p w:rsidR="00EB26C6" w:rsidRDefault="00EB26C6">
      <w:pPr>
        <w:numPr>
          <w:ilvl w:val="0"/>
          <w:numId w:val="3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Deklarowane godziny pobytu dziecka w placówce: od ................... do......................</w:t>
      </w:r>
    </w:p>
    <w:p w:rsidR="00EB26C6" w:rsidRDefault="00EB26C6">
      <w:pPr>
        <w:ind w:left="720"/>
      </w:pPr>
      <w:r>
        <w:rPr>
          <w:b/>
          <w:bCs/>
        </w:rPr>
        <w:t xml:space="preserve">obowiązujące  od </w:t>
      </w:r>
      <w:r>
        <w:t>(podać datę):.....................................................................................</w:t>
      </w:r>
    </w:p>
    <w:p w:rsidR="00EB26C6" w:rsidRDefault="00EB26C6">
      <w:pPr>
        <w:numPr>
          <w:ilvl w:val="0"/>
          <w:numId w:val="3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Uznane przez rodzica (opiekuna) za istotne, dane o stanie zdrowia dziecka, stosowanej diecie  rozwoju psychofizyczny:</w:t>
      </w:r>
    </w:p>
    <w:p w:rsidR="00EB26C6" w:rsidRDefault="00EB26C6">
      <w:pPr>
        <w:ind w:left="720"/>
      </w:pPr>
      <w:r>
        <w:t>.........................................................................................................................................</w:t>
      </w:r>
    </w:p>
    <w:p w:rsidR="00EB26C6" w:rsidRDefault="00EB26C6">
      <w:pPr>
        <w:ind w:left="720"/>
      </w:pPr>
      <w:r>
        <w:t>.........................................................................................................................................</w:t>
      </w:r>
    </w:p>
    <w:p w:rsidR="00EB26C6" w:rsidRDefault="00EB26C6">
      <w:pPr>
        <w:ind w:left="720"/>
      </w:pPr>
      <w:r>
        <w:t>.........................................................................................................................................</w:t>
      </w:r>
    </w:p>
    <w:p w:rsidR="00EB26C6" w:rsidRDefault="00EB26C6">
      <w:pPr>
        <w:numPr>
          <w:ilvl w:val="0"/>
          <w:numId w:val="3"/>
        </w:numPr>
        <w:tabs>
          <w:tab w:val="left" w:pos="720"/>
        </w:tabs>
      </w:pPr>
      <w:r>
        <w:rPr>
          <w:b/>
          <w:bCs/>
        </w:rPr>
        <w:t>Obecnie dziecko uczęszcza do (</w:t>
      </w:r>
      <w:r>
        <w:t>podać nazwę przedszkola, publicznej lub niepublicznej innej formy przedszkolnej, żłobka)……………………………………..</w:t>
      </w:r>
    </w:p>
    <w:p w:rsidR="00EB26C6" w:rsidRDefault="00EB26C6">
      <w:pPr>
        <w:ind w:left="720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EB26C6" w:rsidRDefault="00EB26C6">
      <w:pPr>
        <w:numPr>
          <w:ilvl w:val="0"/>
          <w:numId w:val="3"/>
        </w:numPr>
        <w:tabs>
          <w:tab w:val="left" w:pos="720"/>
        </w:tabs>
        <w:rPr>
          <w:i/>
          <w:sz w:val="22"/>
          <w:szCs w:val="22"/>
        </w:rPr>
      </w:pPr>
      <w:r>
        <w:rPr>
          <w:b/>
        </w:rPr>
        <w:t>Do wniosku dołącza się dokumenty (</w:t>
      </w:r>
      <w:r>
        <w:rPr>
          <w:i/>
          <w:sz w:val="22"/>
          <w:szCs w:val="22"/>
        </w:rPr>
        <w:t xml:space="preserve">potwierdzające spełnianie przez kandydata </w:t>
      </w:r>
    </w:p>
    <w:p w:rsidR="00EB26C6" w:rsidRDefault="00EB26C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kryteriów dotyczących wielodzietności rodziny , niepełnosprawności kandydata;  </w:t>
      </w:r>
    </w:p>
    <w:p w:rsidR="00EB26C6" w:rsidRDefault="00EB26C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niepełnosprawności jednego z rodziców kandydata, niepełnosprawności obojga </w:t>
      </w:r>
    </w:p>
    <w:p w:rsidR="00EB26C6" w:rsidRDefault="00EB26C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rodziców kandydata, niepełnosprawność rodzeństwa kandydata, samotne </w:t>
      </w:r>
    </w:p>
    <w:p w:rsidR="00EB26C6" w:rsidRDefault="00EB26C6">
      <w:r>
        <w:rPr>
          <w:i/>
          <w:sz w:val="22"/>
          <w:szCs w:val="22"/>
        </w:rPr>
        <w:t xml:space="preserve">            wychowywanie kandydata w rodzinie, objecie kandydata pieczą zastępczą</w:t>
      </w:r>
      <w:r>
        <w:t>):</w:t>
      </w:r>
    </w:p>
    <w:p w:rsidR="00EB26C6" w:rsidRDefault="00EB26C6">
      <w:pPr>
        <w:numPr>
          <w:ilvl w:val="0"/>
          <w:numId w:val="4"/>
        </w:numPr>
        <w:tabs>
          <w:tab w:val="left" w:pos="1080"/>
        </w:tabs>
      </w:pPr>
      <w:r>
        <w:t xml:space="preserve">oświadczenie o wielodzietności rodziny kandydata – rodziny wychowującej troje i </w:t>
      </w:r>
    </w:p>
    <w:p w:rsidR="00EB26C6" w:rsidRDefault="00EB26C6">
      <w:pPr>
        <w:ind w:left="720"/>
      </w:pPr>
      <w:r>
        <w:t xml:space="preserve">      więcej dzieci (załącznik nr 1)</w:t>
      </w:r>
    </w:p>
    <w:p w:rsidR="00EB26C6" w:rsidRDefault="00EB26C6">
      <w:pPr>
        <w:numPr>
          <w:ilvl w:val="0"/>
          <w:numId w:val="4"/>
        </w:numPr>
        <w:tabs>
          <w:tab w:val="left" w:pos="1080"/>
        </w:tabs>
      </w:pPr>
      <w:r>
        <w:t>orzeczenie o potrzebie kształcenia specjalnego wydane ze względu na niepełnosprawność, orzeczenie o niepełnosprawności lub o stopniu niepełnosprawności lub orzeczenie równoważne w rozumieniu przepisów ustawy  z dnia 27 sierpnia 1997 r. o rehabilitacji zawodowej i społecznej oraz zatrudnianiu osób niepełnosprawnych (Dz. U.  z 2011 r. Nr 127, poz. 721 z późn. zm.)</w:t>
      </w:r>
    </w:p>
    <w:p w:rsidR="00EB26C6" w:rsidRDefault="00EB26C6">
      <w:pPr>
        <w:numPr>
          <w:ilvl w:val="0"/>
          <w:numId w:val="4"/>
        </w:numPr>
        <w:tabs>
          <w:tab w:val="left" w:pos="1080"/>
        </w:tabs>
      </w:pPr>
      <w:r>
        <w:t xml:space="preserve">prawomocny wyrok sądu rodzinnego  orzekający rozwód lub separację lub akt  </w:t>
      </w:r>
    </w:p>
    <w:p w:rsidR="00EB26C6" w:rsidRDefault="00EB26C6">
      <w:pPr>
        <w:ind w:left="720"/>
      </w:pPr>
      <w:r>
        <w:t xml:space="preserve">      zgonu,</w:t>
      </w:r>
    </w:p>
    <w:p w:rsidR="00EB26C6" w:rsidRDefault="00EB26C6">
      <w:pPr>
        <w:numPr>
          <w:ilvl w:val="0"/>
          <w:numId w:val="4"/>
        </w:numPr>
        <w:tabs>
          <w:tab w:val="left" w:pos="1080"/>
        </w:tabs>
      </w:pPr>
      <w:r>
        <w:t xml:space="preserve">oświadczenie o samotnym wychowywaniu dziecka </w:t>
      </w:r>
      <w:r>
        <w:rPr>
          <w:i/>
          <w:sz w:val="22"/>
          <w:szCs w:val="22"/>
        </w:rPr>
        <w:t>(wychowywanie dziecka przez pannę, kawalera, wdowę, wdowca, osobę pozostającą w separacji orzeczonej prawomocnym wyrokiem sądu, osobę rozwiedzioną, chyba, że osoba taka wychowuje wspólnie co najmniej jedno dziecko  z jego rodzicem) oraz niewychowywaniu żadnego dziecka wspólnie z jego rodzicem</w:t>
      </w:r>
      <w:r>
        <w:t xml:space="preserve"> (załącznik nr 2)</w:t>
      </w:r>
    </w:p>
    <w:p w:rsidR="00EB26C6" w:rsidRDefault="00EB26C6">
      <w:pPr>
        <w:numPr>
          <w:ilvl w:val="0"/>
          <w:numId w:val="4"/>
        </w:numPr>
        <w:tabs>
          <w:tab w:val="left" w:pos="1080"/>
        </w:tabs>
      </w:pPr>
      <w:r>
        <w:t>oświadczenie o zatrudnieniu lub nauce w systemie dziennym rodziców/opiekunów (załącznik nr 3)</w:t>
      </w:r>
    </w:p>
    <w:p w:rsidR="00EB26C6" w:rsidRDefault="00EB26C6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 xml:space="preserve">Jestem  świadomy(a) odpowiedzialności karnej za złożenie fałszywego  </w:t>
      </w:r>
    </w:p>
    <w:p w:rsidR="00EB26C6" w:rsidRDefault="00EB26C6">
      <w:pPr>
        <w:ind w:left="720"/>
        <w:rPr>
          <w:b/>
        </w:rPr>
      </w:pPr>
      <w:r>
        <w:rPr>
          <w:b/>
        </w:rPr>
        <w:t>oświadczenia.</w:t>
      </w:r>
    </w:p>
    <w:p w:rsidR="00EB26C6" w:rsidRDefault="00EB26C6">
      <w:pPr>
        <w:ind w:left="360"/>
        <w:rPr>
          <w:sz w:val="22"/>
          <w:szCs w:val="22"/>
        </w:rPr>
      </w:pPr>
      <w:r>
        <w:rPr>
          <w:b/>
        </w:rPr>
        <w:t xml:space="preserve">9.   Wyrażam zgodę na przetwarzanie danych osobowych </w:t>
      </w:r>
      <w:r>
        <w:rPr>
          <w:sz w:val="22"/>
          <w:szCs w:val="22"/>
        </w:rPr>
        <w:t xml:space="preserve">zgodnie z przepisami ustawy  </w:t>
      </w:r>
    </w:p>
    <w:p w:rsidR="00EB26C6" w:rsidRDefault="00EB26C6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 29 sierpnia 1997 r. o ochronie danych osobowych (Dz. U. z 2002 r. Nr 101, poz.  </w:t>
      </w:r>
    </w:p>
    <w:p w:rsidR="00EB26C6" w:rsidRDefault="00EB26C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926 z późn. zm.)</w:t>
      </w:r>
    </w:p>
    <w:p w:rsidR="00EB26C6" w:rsidRDefault="00EB26C6">
      <w:pPr>
        <w:ind w:left="360"/>
      </w:pPr>
    </w:p>
    <w:p w:rsidR="00EB26C6" w:rsidRDefault="00EB26C6">
      <w:pPr>
        <w:ind w:left="360"/>
      </w:pPr>
    </w:p>
    <w:p w:rsidR="00EB26C6" w:rsidRDefault="00EB26C6">
      <w:pPr>
        <w:ind w:left="360"/>
      </w:pPr>
      <w:r>
        <w:t>Data:…………………………</w:t>
      </w:r>
    </w:p>
    <w:p w:rsidR="00EB26C6" w:rsidRDefault="00EB26C6">
      <w:pPr>
        <w:ind w:left="360"/>
      </w:pPr>
      <w:r>
        <w:t xml:space="preserve">                                                                              </w:t>
      </w:r>
    </w:p>
    <w:p w:rsidR="00EB26C6" w:rsidRDefault="00EB26C6">
      <w:pPr>
        <w:ind w:left="360"/>
        <w:rPr>
          <w:sz w:val="16"/>
          <w:szCs w:val="16"/>
        </w:rPr>
      </w:pPr>
    </w:p>
    <w:p w:rsidR="00EB26C6" w:rsidRDefault="00EB26C6">
      <w:pPr>
        <w:ind w:left="360"/>
      </w:pPr>
      <w:r>
        <w:t xml:space="preserve">                                                          ………………………………………………………</w:t>
      </w:r>
    </w:p>
    <w:p w:rsidR="00EB26C6" w:rsidRDefault="00EB26C6">
      <w:pPr>
        <w:ind w:left="360"/>
        <w:rPr>
          <w:sz w:val="20"/>
          <w:szCs w:val="20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</w:t>
      </w:r>
      <w:r>
        <w:rPr>
          <w:sz w:val="20"/>
          <w:szCs w:val="20"/>
        </w:rPr>
        <w:t>(czytelny podpis rodziców/opiekunów)</w:t>
      </w:r>
    </w:p>
    <w:p w:rsidR="00EB26C6" w:rsidRDefault="00EB26C6">
      <w:pPr>
        <w:ind w:left="36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</w:t>
      </w:r>
    </w:p>
    <w:p w:rsidR="00EB26C6" w:rsidRDefault="00EB26C6">
      <w:pPr>
        <w:ind w:left="360"/>
        <w:rPr>
          <w:b/>
        </w:rPr>
      </w:pPr>
      <w:r>
        <w:rPr>
          <w:b/>
        </w:rPr>
        <w:t>Decyzja  komisji rekrutacyjnej:</w:t>
      </w:r>
    </w:p>
    <w:p w:rsidR="00EB26C6" w:rsidRDefault="00EB26C6">
      <w:r>
        <w:t xml:space="preserve">      Komisja rekrutacyjna na posiedzeniu w dniu: ………... przyznała: .……… punktów:</w:t>
      </w:r>
    </w:p>
    <w:p w:rsidR="00EB26C6" w:rsidRDefault="00EB26C6">
      <w:pPr>
        <w:ind w:left="360"/>
      </w:pPr>
      <w:r>
        <w:t>- zakwalifikowała dziecko*</w:t>
      </w:r>
    </w:p>
    <w:p w:rsidR="00EB26C6" w:rsidRDefault="00EB26C6">
      <w:pPr>
        <w:ind w:left="360"/>
      </w:pPr>
      <w:r>
        <w:t>- nie zakwalifikowała dziecka*</w:t>
      </w:r>
    </w:p>
    <w:p w:rsidR="00EB26C6" w:rsidRDefault="00EB26C6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*podkreślić właściwe</w:t>
      </w:r>
    </w:p>
    <w:p w:rsidR="00EB26C6" w:rsidRDefault="00EB26C6">
      <w:pPr>
        <w:ind w:left="360"/>
        <w:rPr>
          <w:i/>
          <w:sz w:val="22"/>
          <w:szCs w:val="22"/>
        </w:rPr>
      </w:pPr>
    </w:p>
    <w:p w:rsidR="00EB26C6" w:rsidRDefault="00EB26C6">
      <w:pPr>
        <w:ind w:left="360"/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t>Podpisy członków komisji rekrutacyjnej:</w:t>
      </w:r>
    </w:p>
    <w:p w:rsidR="00EB26C6" w:rsidRDefault="00EB26C6">
      <w:pPr>
        <w:ind w:left="360"/>
      </w:pPr>
    </w:p>
    <w:p w:rsidR="00EB26C6" w:rsidRDefault="00EB26C6">
      <w:r>
        <w:t xml:space="preserve">                                              …………………………………………………………………….</w:t>
      </w:r>
    </w:p>
    <w:sectPr w:rsidR="00EB26C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13CB4"/>
    <w:rsid w:val="00BC7F1A"/>
    <w:rsid w:val="00C331BA"/>
    <w:rsid w:val="00EB26C6"/>
    <w:rsid w:val="00F1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3</dc:creator>
  <cp:keywords/>
  <cp:lastModifiedBy>aa</cp:lastModifiedBy>
  <cp:revision>2</cp:revision>
  <cp:lastPrinted>2014-03-04T10:36:00Z</cp:lastPrinted>
  <dcterms:created xsi:type="dcterms:W3CDTF">2016-02-23T20:36:00Z</dcterms:created>
  <dcterms:modified xsi:type="dcterms:W3CDTF">2016-02-23T20:36:00Z</dcterms:modified>
</cp:coreProperties>
</file>